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B989E" w14:textId="77777777" w:rsidR="00A9204E" w:rsidRDefault="00A9204E">
      <w:pPr>
        <w:rPr>
          <w:rFonts w:ascii="Times New Roman" w:hAnsi="Times New Roman" w:cs="Times New Roman"/>
          <w:sz w:val="32"/>
          <w:szCs w:val="32"/>
        </w:rPr>
      </w:pPr>
    </w:p>
    <w:p w14:paraId="03FAE7A1" w14:textId="77777777" w:rsidR="00DF4D93" w:rsidRDefault="00DF4D93" w:rsidP="00DF4D93">
      <w:pPr>
        <w:rPr>
          <w:rFonts w:ascii="Times New Roman" w:hAnsi="Times New Roman" w:cs="Times New Roman"/>
          <w:sz w:val="32"/>
          <w:szCs w:val="32"/>
        </w:rPr>
      </w:pPr>
      <w:r w:rsidRPr="00DF4D93">
        <w:rPr>
          <w:rFonts w:ascii="Times New Roman" w:hAnsi="Times New Roman" w:cs="Times New Roman"/>
          <w:sz w:val="32"/>
          <w:szCs w:val="32"/>
        </w:rPr>
        <w:t>Eph 2:1-10</w:t>
      </w:r>
    </w:p>
    <w:p w14:paraId="4B94B346" w14:textId="77777777" w:rsidR="00DF4D93" w:rsidRPr="00DF4D93" w:rsidRDefault="00DF4D93" w:rsidP="00DF4D93">
      <w:pPr>
        <w:rPr>
          <w:rFonts w:ascii="Times New Roman" w:hAnsi="Times New Roman" w:cs="Times New Roman"/>
          <w:sz w:val="32"/>
          <w:szCs w:val="32"/>
        </w:rPr>
      </w:pPr>
    </w:p>
    <w:p w14:paraId="22AE6F94" w14:textId="77777777" w:rsidR="00DF4D93" w:rsidRPr="00DF4D93" w:rsidRDefault="00DF4D93" w:rsidP="00DF4D93">
      <w:pPr>
        <w:rPr>
          <w:rFonts w:ascii="Times New Roman" w:hAnsi="Times New Roman" w:cs="Times New Roman"/>
          <w:sz w:val="32"/>
          <w:szCs w:val="32"/>
        </w:rPr>
      </w:pPr>
      <w:r w:rsidRPr="00DF4D93">
        <w:rPr>
          <w:rFonts w:ascii="Times New Roman" w:hAnsi="Times New Roman" w:cs="Times New Roman"/>
          <w:sz w:val="32"/>
          <w:szCs w:val="32"/>
        </w:rPr>
        <w:t xml:space="preserve">2:1 As for you, you were dead in your transgressions and sins, 2 in which you used to live when you followed the ways of this world and of the ruler of the kingdom of the air, the spirit who is now at work in those who are disobedient. </w:t>
      </w:r>
      <w:r>
        <w:rPr>
          <w:rFonts w:ascii="Times New Roman" w:hAnsi="Times New Roman" w:cs="Times New Roman"/>
          <w:sz w:val="32"/>
          <w:szCs w:val="32"/>
        </w:rPr>
        <w:t xml:space="preserve"> </w:t>
      </w:r>
      <w:r w:rsidRPr="00DF4D93">
        <w:rPr>
          <w:rFonts w:ascii="Times New Roman" w:hAnsi="Times New Roman" w:cs="Times New Roman"/>
          <w:sz w:val="32"/>
          <w:szCs w:val="32"/>
        </w:rPr>
        <w:t xml:space="preserve">3 All of us also lived among them at one time, gratifying the cravings of our sinful nature and following its desires and thoughts. </w:t>
      </w:r>
      <w:r>
        <w:rPr>
          <w:rFonts w:ascii="Times New Roman" w:hAnsi="Times New Roman" w:cs="Times New Roman"/>
          <w:sz w:val="32"/>
          <w:szCs w:val="32"/>
        </w:rPr>
        <w:t xml:space="preserve"> </w:t>
      </w:r>
      <w:r w:rsidRPr="00DF4D93">
        <w:rPr>
          <w:rFonts w:ascii="Times New Roman" w:hAnsi="Times New Roman" w:cs="Times New Roman"/>
          <w:sz w:val="32"/>
          <w:szCs w:val="32"/>
        </w:rPr>
        <w:t xml:space="preserve">Like the rest, we were by nature objects of wrath. </w:t>
      </w:r>
      <w:r>
        <w:rPr>
          <w:rFonts w:ascii="Times New Roman" w:hAnsi="Times New Roman" w:cs="Times New Roman"/>
          <w:sz w:val="32"/>
          <w:szCs w:val="32"/>
        </w:rPr>
        <w:t xml:space="preserve"> </w:t>
      </w:r>
      <w:r w:rsidRPr="00DF4D93">
        <w:rPr>
          <w:rFonts w:ascii="Times New Roman" w:hAnsi="Times New Roman" w:cs="Times New Roman"/>
          <w:sz w:val="32"/>
          <w:szCs w:val="32"/>
        </w:rPr>
        <w:t xml:space="preserve">4 But because of his great love for us, God, who is rich in mercy, 5 made us alive with Christ even when we were dead in transgressions — it is by grace you have been saved. </w:t>
      </w:r>
      <w:r>
        <w:rPr>
          <w:rFonts w:ascii="Times New Roman" w:hAnsi="Times New Roman" w:cs="Times New Roman"/>
          <w:sz w:val="32"/>
          <w:szCs w:val="32"/>
        </w:rPr>
        <w:t xml:space="preserve"> </w:t>
      </w:r>
      <w:r w:rsidRPr="00DF4D93">
        <w:rPr>
          <w:rFonts w:ascii="Times New Roman" w:hAnsi="Times New Roman" w:cs="Times New Roman"/>
          <w:sz w:val="32"/>
          <w:szCs w:val="32"/>
        </w:rPr>
        <w:t xml:space="preserve">6 And God raised us up with Christ and seated us with him in the heavenly realms in Christ Jesus, 7 in order that in the coming ages he might show the incomparable riches of his grace, expressed in his kindness to us in Christ Jesus. </w:t>
      </w:r>
      <w:r>
        <w:rPr>
          <w:rFonts w:ascii="Times New Roman" w:hAnsi="Times New Roman" w:cs="Times New Roman"/>
          <w:sz w:val="32"/>
          <w:szCs w:val="32"/>
        </w:rPr>
        <w:t xml:space="preserve"> </w:t>
      </w:r>
      <w:r w:rsidRPr="00DF4D93">
        <w:rPr>
          <w:rFonts w:ascii="Times New Roman" w:hAnsi="Times New Roman" w:cs="Times New Roman"/>
          <w:sz w:val="32"/>
          <w:szCs w:val="32"/>
        </w:rPr>
        <w:t xml:space="preserve">8 For it is by grace you have been saved, through faith — and this not from yourselves, it is the gift of God— 9 not by works, so that no one can boast. </w:t>
      </w:r>
      <w:r>
        <w:rPr>
          <w:rFonts w:ascii="Times New Roman" w:hAnsi="Times New Roman" w:cs="Times New Roman"/>
          <w:sz w:val="32"/>
          <w:szCs w:val="32"/>
        </w:rPr>
        <w:t xml:space="preserve"> </w:t>
      </w:r>
      <w:r w:rsidRPr="00DF4D93">
        <w:rPr>
          <w:rFonts w:ascii="Times New Roman" w:hAnsi="Times New Roman" w:cs="Times New Roman"/>
          <w:sz w:val="32"/>
          <w:szCs w:val="32"/>
        </w:rPr>
        <w:t>10 For we are God's workmanship, created in Christ Jesus to do good works, which God prepared in advance for us to do.</w:t>
      </w:r>
    </w:p>
    <w:p w14:paraId="18FB50DE" w14:textId="77777777" w:rsidR="00DF4D93" w:rsidRDefault="00DF4D93" w:rsidP="00DF4D93">
      <w:pPr>
        <w:rPr>
          <w:rFonts w:ascii="Times New Roman" w:hAnsi="Times New Roman" w:cs="Times New Roman"/>
          <w:sz w:val="32"/>
          <w:szCs w:val="32"/>
        </w:rPr>
      </w:pPr>
      <w:r w:rsidRPr="00DF4D93">
        <w:rPr>
          <w:rFonts w:ascii="Times New Roman" w:hAnsi="Times New Roman" w:cs="Times New Roman"/>
          <w:sz w:val="32"/>
          <w:szCs w:val="32"/>
        </w:rPr>
        <w:t>NIV</w:t>
      </w:r>
    </w:p>
    <w:p w14:paraId="7C5A0ECA" w14:textId="77777777" w:rsidR="00DF4D93" w:rsidRDefault="00DF4D93" w:rsidP="00DF4D93">
      <w:pPr>
        <w:rPr>
          <w:rFonts w:ascii="Times New Roman" w:hAnsi="Times New Roman" w:cs="Times New Roman"/>
          <w:sz w:val="32"/>
          <w:szCs w:val="32"/>
        </w:rPr>
      </w:pPr>
    </w:p>
    <w:p w14:paraId="25F659CA" w14:textId="77777777" w:rsidR="00E6719C" w:rsidRDefault="00B337A9" w:rsidP="00DF4D93">
      <w:pPr>
        <w:rPr>
          <w:rFonts w:ascii="Times New Roman" w:hAnsi="Times New Roman" w:cs="Times New Roman"/>
          <w:sz w:val="32"/>
          <w:szCs w:val="32"/>
        </w:rPr>
      </w:pPr>
      <w:r>
        <w:rPr>
          <w:rFonts w:ascii="Times New Roman" w:hAnsi="Times New Roman" w:cs="Times New Roman"/>
          <w:sz w:val="32"/>
          <w:szCs w:val="32"/>
        </w:rPr>
        <w:t xml:space="preserve">1. You were dead.  Who is you?  </w:t>
      </w:r>
      <w:r w:rsidR="00E6719C">
        <w:rPr>
          <w:rFonts w:ascii="Times New Roman" w:hAnsi="Times New Roman" w:cs="Times New Roman"/>
          <w:sz w:val="32"/>
          <w:szCs w:val="32"/>
        </w:rPr>
        <w:t xml:space="preserve">The tense of the verb gives us the answer.  It is past tense, which means Paul is speaking to believers.  A believer is </w:t>
      </w:r>
      <w:r w:rsidR="00E6719C">
        <w:rPr>
          <w:rFonts w:ascii="Times New Roman" w:hAnsi="Times New Roman" w:cs="Times New Roman"/>
          <w:sz w:val="32"/>
          <w:szCs w:val="32"/>
        </w:rPr>
        <w:t>someone who once was an unbeliever, but no longer is.  Hence, past tense.  If he were speaking to unbelievers, he would have used the present tense: you ARE dead in your transgressions and sins.</w:t>
      </w:r>
    </w:p>
    <w:p w14:paraId="76DF5E57" w14:textId="77777777" w:rsidR="00E6719C" w:rsidRDefault="00E6719C" w:rsidP="00DF4D93">
      <w:pPr>
        <w:rPr>
          <w:rFonts w:ascii="Times New Roman" w:hAnsi="Times New Roman" w:cs="Times New Roman"/>
          <w:sz w:val="32"/>
          <w:szCs w:val="32"/>
        </w:rPr>
      </w:pPr>
    </w:p>
    <w:p w14:paraId="72332624" w14:textId="77777777" w:rsidR="00DF4D93" w:rsidRDefault="00E6719C" w:rsidP="00DF4D93">
      <w:pPr>
        <w:rPr>
          <w:rFonts w:ascii="Times New Roman" w:hAnsi="Times New Roman" w:cs="Times New Roman"/>
          <w:sz w:val="32"/>
          <w:szCs w:val="32"/>
        </w:rPr>
      </w:pPr>
      <w:r>
        <w:rPr>
          <w:rFonts w:ascii="Times New Roman" w:hAnsi="Times New Roman" w:cs="Times New Roman"/>
          <w:sz w:val="32"/>
          <w:szCs w:val="32"/>
        </w:rPr>
        <w:t>I</w:t>
      </w:r>
      <w:r w:rsidR="00B337A9">
        <w:rPr>
          <w:rFonts w:ascii="Times New Roman" w:hAnsi="Times New Roman" w:cs="Times New Roman"/>
          <w:sz w:val="32"/>
          <w:szCs w:val="32"/>
        </w:rPr>
        <w:t>n verse 3</w:t>
      </w:r>
      <w:r>
        <w:rPr>
          <w:rFonts w:ascii="Times New Roman" w:hAnsi="Times New Roman" w:cs="Times New Roman"/>
          <w:sz w:val="32"/>
          <w:szCs w:val="32"/>
        </w:rPr>
        <w:t xml:space="preserve"> he includes himself (and presumably his entourage) in the same grouping of those who were formerly dead in their transgressions and sins</w:t>
      </w:r>
      <w:r w:rsidR="00B337A9">
        <w:rPr>
          <w:rFonts w:ascii="Times New Roman" w:hAnsi="Times New Roman" w:cs="Times New Roman"/>
          <w:sz w:val="32"/>
          <w:szCs w:val="32"/>
        </w:rPr>
        <w:t>.</w:t>
      </w:r>
      <w:r>
        <w:rPr>
          <w:rFonts w:ascii="Times New Roman" w:hAnsi="Times New Roman" w:cs="Times New Roman"/>
          <w:sz w:val="32"/>
          <w:szCs w:val="32"/>
        </w:rPr>
        <w:t xml:space="preserve">  I personally think it is very important for us to notice this.  Paul is reminding us that we have all been there – dead in our transgressions and sins – so we really have no excuse for not understanding why someone is a</w:t>
      </w:r>
      <w:r w:rsidR="003D33DC">
        <w:rPr>
          <w:rFonts w:ascii="Times New Roman" w:hAnsi="Times New Roman" w:cs="Times New Roman"/>
          <w:sz w:val="32"/>
          <w:szCs w:val="32"/>
        </w:rPr>
        <w:t>n</w:t>
      </w:r>
      <w:r>
        <w:rPr>
          <w:rFonts w:ascii="Times New Roman" w:hAnsi="Times New Roman" w:cs="Times New Roman"/>
          <w:sz w:val="32"/>
          <w:szCs w:val="32"/>
        </w:rPr>
        <w:t xml:space="preserve"> </w:t>
      </w:r>
      <w:r w:rsidR="003D33DC">
        <w:rPr>
          <w:rFonts w:ascii="Times New Roman" w:hAnsi="Times New Roman" w:cs="Times New Roman"/>
          <w:sz w:val="32"/>
          <w:szCs w:val="32"/>
        </w:rPr>
        <w:t>u</w:t>
      </w:r>
      <w:r>
        <w:rPr>
          <w:rFonts w:ascii="Times New Roman" w:hAnsi="Times New Roman" w:cs="Times New Roman"/>
          <w:sz w:val="32"/>
          <w:szCs w:val="32"/>
        </w:rPr>
        <w:t>nbeliever (because we once were</w:t>
      </w:r>
      <w:r w:rsidR="008C7AB8">
        <w:rPr>
          <w:rFonts w:ascii="Times New Roman" w:hAnsi="Times New Roman" w:cs="Times New Roman"/>
          <w:sz w:val="32"/>
          <w:szCs w:val="32"/>
        </w:rPr>
        <w:t xml:space="preserve"> unbelievers</w:t>
      </w:r>
      <w:r>
        <w:rPr>
          <w:rFonts w:ascii="Times New Roman" w:hAnsi="Times New Roman" w:cs="Times New Roman"/>
          <w:sz w:val="32"/>
          <w:szCs w:val="32"/>
        </w:rPr>
        <w:t>) or why anyone, believer or not, behaves is a way that is not completely in accord with the will of God (</w:t>
      </w:r>
      <w:r w:rsidR="00E723C7">
        <w:rPr>
          <w:rFonts w:ascii="Times New Roman" w:hAnsi="Times New Roman" w:cs="Times New Roman"/>
          <w:sz w:val="32"/>
          <w:szCs w:val="32"/>
        </w:rPr>
        <w:t>because we once behaved that way, and probably still do quite often).</w:t>
      </w:r>
    </w:p>
    <w:p w14:paraId="2F4B1AB5" w14:textId="77777777" w:rsidR="00E6719C" w:rsidRDefault="00E6719C" w:rsidP="00DF4D93">
      <w:pPr>
        <w:rPr>
          <w:rFonts w:ascii="Times New Roman" w:hAnsi="Times New Roman" w:cs="Times New Roman"/>
          <w:sz w:val="32"/>
          <w:szCs w:val="32"/>
        </w:rPr>
      </w:pPr>
    </w:p>
    <w:p w14:paraId="6F4C4D52" w14:textId="77777777" w:rsidR="00B337A9" w:rsidRDefault="00B337A9" w:rsidP="00DF4D93">
      <w:pPr>
        <w:rPr>
          <w:rFonts w:ascii="Times New Roman" w:hAnsi="Times New Roman" w:cs="Times New Roman"/>
          <w:sz w:val="32"/>
          <w:szCs w:val="32"/>
        </w:rPr>
      </w:pPr>
      <w:r>
        <w:rPr>
          <w:rFonts w:ascii="Times New Roman" w:hAnsi="Times New Roman" w:cs="Times New Roman"/>
          <w:sz w:val="32"/>
          <w:szCs w:val="32"/>
        </w:rPr>
        <w:t xml:space="preserve">2.  </w:t>
      </w:r>
      <w:r w:rsidR="003403CF">
        <w:rPr>
          <w:rFonts w:ascii="Times New Roman" w:hAnsi="Times New Roman" w:cs="Times New Roman"/>
          <w:sz w:val="32"/>
          <w:szCs w:val="32"/>
        </w:rPr>
        <w:t>What does dead mean?  It means spiritually dead.  And the most consistent definition of spiritually dead I have found among all the authors and commentators I’ve read on this passage, and other</w:t>
      </w:r>
      <w:r w:rsidR="003B07DA">
        <w:rPr>
          <w:rFonts w:ascii="Times New Roman" w:hAnsi="Times New Roman" w:cs="Times New Roman"/>
          <w:sz w:val="32"/>
          <w:szCs w:val="32"/>
        </w:rPr>
        <w:t xml:space="preserve"> passages</w:t>
      </w:r>
      <w:r w:rsidR="003403CF">
        <w:rPr>
          <w:rFonts w:ascii="Times New Roman" w:hAnsi="Times New Roman" w:cs="Times New Roman"/>
          <w:sz w:val="32"/>
          <w:szCs w:val="32"/>
        </w:rPr>
        <w:t xml:space="preserve"> about spiritual death, is that it means apart from God, or separated from God</w:t>
      </w:r>
      <w:r w:rsidR="000D51C9">
        <w:rPr>
          <w:rFonts w:ascii="Times New Roman" w:hAnsi="Times New Roman" w:cs="Times New Roman"/>
          <w:sz w:val="32"/>
          <w:szCs w:val="32"/>
        </w:rPr>
        <w:t>, or alienated from God</w:t>
      </w:r>
      <w:r w:rsidR="003403CF">
        <w:rPr>
          <w:rFonts w:ascii="Times New Roman" w:hAnsi="Times New Roman" w:cs="Times New Roman"/>
          <w:sz w:val="32"/>
          <w:szCs w:val="32"/>
        </w:rPr>
        <w:t>.</w:t>
      </w:r>
    </w:p>
    <w:p w14:paraId="5D3F2C23" w14:textId="77777777" w:rsidR="003403CF" w:rsidRDefault="003403CF" w:rsidP="00DF4D93">
      <w:pPr>
        <w:rPr>
          <w:rFonts w:ascii="Times New Roman" w:hAnsi="Times New Roman" w:cs="Times New Roman"/>
          <w:sz w:val="32"/>
          <w:szCs w:val="32"/>
        </w:rPr>
      </w:pPr>
    </w:p>
    <w:p w14:paraId="5B8D238A" w14:textId="77777777" w:rsidR="00760E81" w:rsidRDefault="00760E81" w:rsidP="00DF4D93">
      <w:pPr>
        <w:rPr>
          <w:rFonts w:ascii="Times New Roman" w:hAnsi="Times New Roman" w:cs="Times New Roman"/>
          <w:sz w:val="32"/>
          <w:szCs w:val="32"/>
        </w:rPr>
      </w:pPr>
      <w:r>
        <w:rPr>
          <w:rFonts w:ascii="Times New Roman" w:hAnsi="Times New Roman" w:cs="Times New Roman"/>
          <w:sz w:val="32"/>
          <w:szCs w:val="32"/>
        </w:rPr>
        <w:t>What does dead not mean?  It does not mean that people who are spiritually dead are incapable of making moral decisions or value judgments.  And it does not mean tha</w:t>
      </w:r>
      <w:r w:rsidR="00323D2B">
        <w:rPr>
          <w:rFonts w:ascii="Times New Roman" w:hAnsi="Times New Roman" w:cs="Times New Roman"/>
          <w:sz w:val="32"/>
          <w:szCs w:val="32"/>
        </w:rPr>
        <w:t xml:space="preserve">t people who are </w:t>
      </w:r>
      <w:r w:rsidR="00323D2B">
        <w:rPr>
          <w:rFonts w:ascii="Times New Roman" w:hAnsi="Times New Roman" w:cs="Times New Roman"/>
          <w:sz w:val="32"/>
          <w:szCs w:val="32"/>
        </w:rPr>
        <w:lastRenderedPageBreak/>
        <w:t>spiritually dead</w:t>
      </w:r>
      <w:r>
        <w:rPr>
          <w:rFonts w:ascii="Times New Roman" w:hAnsi="Times New Roman" w:cs="Times New Roman"/>
          <w:sz w:val="32"/>
          <w:szCs w:val="32"/>
        </w:rPr>
        <w:t xml:space="preserve"> are always going to make moral decisions or value judgments that are against </w:t>
      </w:r>
      <w:r w:rsidR="00323D2B">
        <w:rPr>
          <w:rFonts w:ascii="Times New Roman" w:hAnsi="Times New Roman" w:cs="Times New Roman"/>
          <w:sz w:val="32"/>
          <w:szCs w:val="32"/>
        </w:rPr>
        <w:t xml:space="preserve">God’s will, or that </w:t>
      </w:r>
      <w:r w:rsidR="00F5485B">
        <w:rPr>
          <w:rFonts w:ascii="Times New Roman" w:hAnsi="Times New Roman" w:cs="Times New Roman"/>
          <w:sz w:val="32"/>
          <w:szCs w:val="32"/>
        </w:rPr>
        <w:t xml:space="preserve">they </w:t>
      </w:r>
      <w:r w:rsidR="00323D2B">
        <w:rPr>
          <w:rFonts w:ascii="Times New Roman" w:hAnsi="Times New Roman" w:cs="Times New Roman"/>
          <w:sz w:val="32"/>
          <w:szCs w:val="32"/>
        </w:rPr>
        <w:t xml:space="preserve">will </w:t>
      </w:r>
      <w:r w:rsidR="00F5485B">
        <w:rPr>
          <w:rFonts w:ascii="Times New Roman" w:hAnsi="Times New Roman" w:cs="Times New Roman"/>
          <w:sz w:val="32"/>
          <w:szCs w:val="32"/>
        </w:rPr>
        <w:t>make</w:t>
      </w:r>
      <w:r w:rsidR="00323D2B">
        <w:rPr>
          <w:rFonts w:ascii="Times New Roman" w:hAnsi="Times New Roman" w:cs="Times New Roman"/>
          <w:sz w:val="32"/>
          <w:szCs w:val="32"/>
        </w:rPr>
        <w:t xml:space="preserve"> bad decisions or judgments when compared to those made by believers.</w:t>
      </w:r>
    </w:p>
    <w:p w14:paraId="50994364" w14:textId="77777777" w:rsidR="00323D2B" w:rsidRDefault="00323D2B" w:rsidP="00DF4D93">
      <w:pPr>
        <w:rPr>
          <w:rFonts w:ascii="Times New Roman" w:hAnsi="Times New Roman" w:cs="Times New Roman"/>
          <w:sz w:val="32"/>
          <w:szCs w:val="32"/>
        </w:rPr>
      </w:pPr>
    </w:p>
    <w:p w14:paraId="22BB4080" w14:textId="77777777" w:rsidR="00323D2B" w:rsidRDefault="00323D2B" w:rsidP="00DF4D93">
      <w:pPr>
        <w:rPr>
          <w:rFonts w:ascii="Times New Roman" w:hAnsi="Times New Roman" w:cs="Times New Roman"/>
          <w:sz w:val="32"/>
          <w:szCs w:val="32"/>
        </w:rPr>
      </w:pPr>
      <w:r>
        <w:rPr>
          <w:rFonts w:ascii="Times New Roman" w:hAnsi="Times New Roman" w:cs="Times New Roman"/>
          <w:sz w:val="32"/>
          <w:szCs w:val="32"/>
        </w:rPr>
        <w:t>It just means that those decisions will not be made in the context of a close, personal relationship with God, and thus will not be made with a primary objective of pleasing God.</w:t>
      </w:r>
    </w:p>
    <w:p w14:paraId="04A63AEE" w14:textId="77777777" w:rsidR="00760E81" w:rsidRDefault="00760E81" w:rsidP="00DF4D93">
      <w:pPr>
        <w:rPr>
          <w:rFonts w:ascii="Times New Roman" w:hAnsi="Times New Roman" w:cs="Times New Roman"/>
          <w:sz w:val="32"/>
          <w:szCs w:val="32"/>
        </w:rPr>
      </w:pPr>
    </w:p>
    <w:p w14:paraId="782F7A6C" w14:textId="77777777" w:rsidR="00496CAD" w:rsidRDefault="002E2D7E" w:rsidP="00DF4D93">
      <w:pPr>
        <w:rPr>
          <w:rFonts w:ascii="Times New Roman" w:hAnsi="Times New Roman" w:cs="Times New Roman"/>
          <w:sz w:val="32"/>
          <w:szCs w:val="32"/>
        </w:rPr>
      </w:pPr>
      <w:r>
        <w:rPr>
          <w:rFonts w:ascii="Times New Roman" w:hAnsi="Times New Roman" w:cs="Times New Roman"/>
          <w:sz w:val="32"/>
          <w:szCs w:val="32"/>
        </w:rPr>
        <w:t>Unbelievers make moral decisions all the time.  Some of them are very good moral decisions.  Some of them are better than the moral decisions that believers make.  Some of our decisions when we were unbelievers were better than some of the moral decisions we have made since becoming believers.</w:t>
      </w:r>
    </w:p>
    <w:p w14:paraId="507889C1" w14:textId="77777777" w:rsidR="00B13878" w:rsidRDefault="00B13878" w:rsidP="00DF4D93">
      <w:pPr>
        <w:rPr>
          <w:rFonts w:ascii="Times New Roman" w:hAnsi="Times New Roman" w:cs="Times New Roman"/>
          <w:sz w:val="32"/>
          <w:szCs w:val="32"/>
        </w:rPr>
      </w:pPr>
    </w:p>
    <w:p w14:paraId="479ADD13" w14:textId="77777777" w:rsidR="00B13878" w:rsidRDefault="003B07DA" w:rsidP="00DF4D93">
      <w:pPr>
        <w:rPr>
          <w:rFonts w:ascii="Times New Roman" w:hAnsi="Times New Roman" w:cs="Times New Roman"/>
          <w:sz w:val="32"/>
          <w:szCs w:val="32"/>
        </w:rPr>
      </w:pPr>
      <w:bookmarkStart w:id="0" w:name="_GoBack"/>
      <w:bookmarkEnd w:id="0"/>
      <w:r>
        <w:rPr>
          <w:rFonts w:ascii="Times New Roman" w:hAnsi="Times New Roman" w:cs="Times New Roman"/>
          <w:sz w:val="32"/>
          <w:szCs w:val="32"/>
        </w:rPr>
        <w:t>T</w:t>
      </w:r>
      <w:r w:rsidR="00B13878">
        <w:rPr>
          <w:rFonts w:ascii="Times New Roman" w:hAnsi="Times New Roman" w:cs="Times New Roman"/>
          <w:sz w:val="32"/>
          <w:szCs w:val="32"/>
        </w:rPr>
        <w:t>he bible does not refer to believers as being spiritually dead, but rather as being spiritually alive</w:t>
      </w:r>
      <w:r>
        <w:rPr>
          <w:rFonts w:ascii="Times New Roman" w:hAnsi="Times New Roman" w:cs="Times New Roman"/>
          <w:sz w:val="32"/>
          <w:szCs w:val="32"/>
        </w:rPr>
        <w:t>.  Y</w:t>
      </w:r>
      <w:r w:rsidR="00B13878">
        <w:rPr>
          <w:rFonts w:ascii="Times New Roman" w:hAnsi="Times New Roman" w:cs="Times New Roman"/>
          <w:sz w:val="32"/>
          <w:szCs w:val="32"/>
        </w:rPr>
        <w:t>et both believer and unbeliever sin</w:t>
      </w:r>
      <w:r>
        <w:rPr>
          <w:rFonts w:ascii="Times New Roman" w:hAnsi="Times New Roman" w:cs="Times New Roman"/>
          <w:sz w:val="32"/>
          <w:szCs w:val="32"/>
        </w:rPr>
        <w:t>.  So</w:t>
      </w:r>
      <w:r w:rsidR="00B13878">
        <w:rPr>
          <w:rFonts w:ascii="Times New Roman" w:hAnsi="Times New Roman" w:cs="Times New Roman"/>
          <w:sz w:val="32"/>
          <w:szCs w:val="32"/>
        </w:rPr>
        <w:t xml:space="preserve"> is there a</w:t>
      </w:r>
      <w:r w:rsidR="009D5175">
        <w:rPr>
          <w:rFonts w:ascii="Times New Roman" w:hAnsi="Times New Roman" w:cs="Times New Roman"/>
          <w:sz w:val="32"/>
          <w:szCs w:val="32"/>
        </w:rPr>
        <w:t>nother</w:t>
      </w:r>
      <w:r w:rsidR="00B13878">
        <w:rPr>
          <w:rFonts w:ascii="Times New Roman" w:hAnsi="Times New Roman" w:cs="Times New Roman"/>
          <w:sz w:val="32"/>
          <w:szCs w:val="32"/>
        </w:rPr>
        <w:t xml:space="preserve"> term </w:t>
      </w:r>
      <w:r w:rsidR="009D5175">
        <w:rPr>
          <w:rFonts w:ascii="Times New Roman" w:hAnsi="Times New Roman" w:cs="Times New Roman"/>
          <w:sz w:val="32"/>
          <w:szCs w:val="32"/>
        </w:rPr>
        <w:t>like</w:t>
      </w:r>
      <w:r w:rsidR="00B13878">
        <w:rPr>
          <w:rFonts w:ascii="Times New Roman" w:hAnsi="Times New Roman" w:cs="Times New Roman"/>
          <w:sz w:val="32"/>
          <w:szCs w:val="32"/>
        </w:rPr>
        <w:t xml:space="preserve"> “Alive in your transgressions and sins?”</w:t>
      </w:r>
    </w:p>
    <w:p w14:paraId="1B200D80" w14:textId="77777777" w:rsidR="009D5175" w:rsidRDefault="009D5175" w:rsidP="00DF4D93">
      <w:pPr>
        <w:rPr>
          <w:rFonts w:ascii="Times New Roman" w:hAnsi="Times New Roman" w:cs="Times New Roman"/>
          <w:sz w:val="32"/>
          <w:szCs w:val="32"/>
        </w:rPr>
      </w:pPr>
    </w:p>
    <w:p w14:paraId="37B2BB0C" w14:textId="77777777" w:rsidR="00B13878" w:rsidRDefault="009D5175" w:rsidP="00DF4D93">
      <w:pPr>
        <w:rPr>
          <w:rFonts w:ascii="Times New Roman" w:hAnsi="Times New Roman" w:cs="Times New Roman"/>
          <w:sz w:val="32"/>
          <w:szCs w:val="32"/>
        </w:rPr>
      </w:pPr>
      <w:r>
        <w:rPr>
          <w:rFonts w:ascii="Times New Roman" w:hAnsi="Times New Roman" w:cs="Times New Roman"/>
          <w:sz w:val="32"/>
          <w:szCs w:val="32"/>
        </w:rPr>
        <w:t xml:space="preserve">And the answer is yes, and we see it in today’s passage.  </w:t>
      </w:r>
      <w:r w:rsidR="00F2775D">
        <w:rPr>
          <w:rFonts w:ascii="Times New Roman" w:hAnsi="Times New Roman" w:cs="Times New Roman"/>
          <w:sz w:val="32"/>
          <w:szCs w:val="32"/>
        </w:rPr>
        <w:t>I</w:t>
      </w:r>
      <w:r>
        <w:rPr>
          <w:rFonts w:ascii="Times New Roman" w:hAnsi="Times New Roman" w:cs="Times New Roman"/>
          <w:sz w:val="32"/>
          <w:szCs w:val="32"/>
        </w:rPr>
        <w:t>t is in verse 5:  “Alive with Christ.”  And it is in verse 6:  “in Christ Jesus.”  And it is in verse 7:  “in Christ Jesus.”  And it is in verse 10:  “in Christ Jesus.”</w:t>
      </w:r>
    </w:p>
    <w:p w14:paraId="5EBE8324" w14:textId="77777777" w:rsidR="00F2775D" w:rsidRDefault="00F2775D" w:rsidP="00DF4D93">
      <w:pPr>
        <w:rPr>
          <w:rFonts w:ascii="Times New Roman" w:hAnsi="Times New Roman" w:cs="Times New Roman"/>
          <w:sz w:val="32"/>
          <w:szCs w:val="32"/>
        </w:rPr>
      </w:pPr>
    </w:p>
    <w:p w14:paraId="4DB9D65E" w14:textId="77777777" w:rsidR="00450966" w:rsidRDefault="00F2775D" w:rsidP="00DF4D93">
      <w:pPr>
        <w:rPr>
          <w:rFonts w:ascii="Times New Roman" w:hAnsi="Times New Roman" w:cs="Times New Roman"/>
          <w:sz w:val="32"/>
          <w:szCs w:val="32"/>
        </w:rPr>
      </w:pPr>
      <w:r>
        <w:rPr>
          <w:rFonts w:ascii="Times New Roman" w:hAnsi="Times New Roman" w:cs="Times New Roman"/>
          <w:sz w:val="32"/>
          <w:szCs w:val="32"/>
        </w:rPr>
        <w:t xml:space="preserve">Nowhere in the bible does it say that a person stops sinning once they become a believer, once they are in Christ.  The bible encourages us to tap into the power of the Holy Spirit that is available to </w:t>
      </w:r>
      <w:r w:rsidR="005B15D1">
        <w:rPr>
          <w:rFonts w:ascii="Times New Roman" w:hAnsi="Times New Roman" w:cs="Times New Roman"/>
          <w:sz w:val="32"/>
          <w:szCs w:val="32"/>
        </w:rPr>
        <w:t xml:space="preserve">all of </w:t>
      </w:r>
      <w:r>
        <w:rPr>
          <w:rFonts w:ascii="Times New Roman" w:hAnsi="Times New Roman" w:cs="Times New Roman"/>
          <w:sz w:val="32"/>
          <w:szCs w:val="32"/>
        </w:rPr>
        <w:t>us when we are in Christ, which can certainly help us to sin less, but it does not say that we will stop sinning.</w:t>
      </w:r>
    </w:p>
    <w:p w14:paraId="6D61A944" w14:textId="77777777" w:rsidR="00450966" w:rsidRDefault="00450966" w:rsidP="00DF4D93">
      <w:pPr>
        <w:rPr>
          <w:rFonts w:ascii="Times New Roman" w:hAnsi="Times New Roman" w:cs="Times New Roman"/>
          <w:sz w:val="32"/>
          <w:szCs w:val="32"/>
        </w:rPr>
      </w:pPr>
    </w:p>
    <w:p w14:paraId="56A77CBA" w14:textId="77777777" w:rsidR="00F2775D" w:rsidRDefault="00450966" w:rsidP="00DF4D93">
      <w:pPr>
        <w:rPr>
          <w:rFonts w:ascii="Times New Roman" w:hAnsi="Times New Roman" w:cs="Times New Roman"/>
          <w:sz w:val="32"/>
          <w:szCs w:val="32"/>
        </w:rPr>
      </w:pPr>
      <w:r>
        <w:rPr>
          <w:rFonts w:ascii="Times New Roman" w:hAnsi="Times New Roman" w:cs="Times New Roman"/>
          <w:sz w:val="32"/>
          <w:szCs w:val="32"/>
        </w:rPr>
        <w:t>In fact, as is confirmed in today’s passage, becoming a believer, being in Christ, is not primarily about stopping sinning.  Verses 10 does not say that we are God’s workmanship, created in Christ Jesus to stop sinning. [Pause]</w:t>
      </w:r>
    </w:p>
    <w:p w14:paraId="7268E27B" w14:textId="77777777" w:rsidR="00450966" w:rsidRDefault="00450966" w:rsidP="00DF4D93">
      <w:pPr>
        <w:rPr>
          <w:rFonts w:ascii="Times New Roman" w:hAnsi="Times New Roman" w:cs="Times New Roman"/>
          <w:sz w:val="32"/>
          <w:szCs w:val="32"/>
        </w:rPr>
      </w:pPr>
      <w:r>
        <w:rPr>
          <w:rFonts w:ascii="Times New Roman" w:hAnsi="Times New Roman" w:cs="Times New Roman"/>
          <w:sz w:val="32"/>
          <w:szCs w:val="32"/>
        </w:rPr>
        <w:t>It says</w:t>
      </w:r>
      <w:r w:rsidR="001B29BB">
        <w:rPr>
          <w:rFonts w:ascii="Times New Roman" w:hAnsi="Times New Roman" w:cs="Times New Roman"/>
          <w:sz w:val="32"/>
          <w:szCs w:val="32"/>
        </w:rPr>
        <w:t xml:space="preserve"> we are</w:t>
      </w:r>
      <w:r>
        <w:rPr>
          <w:rFonts w:ascii="Times New Roman" w:hAnsi="Times New Roman" w:cs="Times New Roman"/>
          <w:sz w:val="32"/>
          <w:szCs w:val="32"/>
        </w:rPr>
        <w:t xml:space="preserve"> created in Christ Jesus to do good works.</w:t>
      </w:r>
    </w:p>
    <w:p w14:paraId="3CC56CA3" w14:textId="77777777" w:rsidR="00B13878" w:rsidRDefault="00B13878" w:rsidP="00DF4D93">
      <w:pPr>
        <w:rPr>
          <w:rFonts w:ascii="Times New Roman" w:hAnsi="Times New Roman" w:cs="Times New Roman"/>
          <w:sz w:val="32"/>
          <w:szCs w:val="32"/>
        </w:rPr>
      </w:pPr>
    </w:p>
    <w:p w14:paraId="7CE58F0A" w14:textId="77777777" w:rsidR="004876D5" w:rsidRDefault="004876D5" w:rsidP="004876D5">
      <w:pPr>
        <w:rPr>
          <w:rFonts w:ascii="Times New Roman" w:hAnsi="Times New Roman" w:cs="Times New Roman"/>
          <w:sz w:val="32"/>
          <w:szCs w:val="32"/>
        </w:rPr>
      </w:pPr>
      <w:r>
        <w:rPr>
          <w:rFonts w:ascii="Times New Roman" w:hAnsi="Times New Roman" w:cs="Times New Roman"/>
          <w:sz w:val="32"/>
          <w:szCs w:val="32"/>
        </w:rPr>
        <w:t xml:space="preserve">The phrase “In Christ” is mentioned over 100 times in the New Testament.  A person is “In Christ” when they are saved by faith.  Faith, “pistis” in the Greek, is a covenant word expressing the commitment and trust that bind together believers and </w:t>
      </w:r>
      <w:r w:rsidR="00EB51C8">
        <w:rPr>
          <w:rFonts w:ascii="Times New Roman" w:hAnsi="Times New Roman" w:cs="Times New Roman"/>
          <w:sz w:val="32"/>
          <w:szCs w:val="32"/>
        </w:rPr>
        <w:t>Christ</w:t>
      </w:r>
      <w:r>
        <w:rPr>
          <w:rFonts w:ascii="Times New Roman" w:hAnsi="Times New Roman" w:cs="Times New Roman"/>
          <w:sz w:val="32"/>
          <w:szCs w:val="32"/>
        </w:rPr>
        <w:t>.</w:t>
      </w:r>
      <w:r w:rsidR="00F3152F">
        <w:rPr>
          <w:rFonts w:ascii="Times New Roman" w:hAnsi="Times New Roman" w:cs="Times New Roman"/>
          <w:sz w:val="32"/>
          <w:szCs w:val="32"/>
        </w:rPr>
        <w:t xml:space="preserve">  Faith has an adhesive quality to it.</w:t>
      </w:r>
      <w:r w:rsidR="00EB51C8">
        <w:rPr>
          <w:rFonts w:ascii="Times New Roman" w:hAnsi="Times New Roman" w:cs="Times New Roman"/>
          <w:sz w:val="32"/>
          <w:szCs w:val="32"/>
        </w:rPr>
        <w:t xml:space="preserve"> Salvation does not come from believing ideas or from an emotional decision, but from being bound to Christ.</w:t>
      </w:r>
    </w:p>
    <w:p w14:paraId="0DAD6D12" w14:textId="77777777" w:rsidR="004876D5" w:rsidRDefault="004876D5" w:rsidP="004876D5">
      <w:pPr>
        <w:rPr>
          <w:rFonts w:ascii="Times New Roman" w:hAnsi="Times New Roman" w:cs="Times New Roman"/>
          <w:sz w:val="32"/>
          <w:szCs w:val="32"/>
        </w:rPr>
      </w:pPr>
    </w:p>
    <w:p w14:paraId="513DF785" w14:textId="77777777" w:rsidR="00582577" w:rsidRDefault="00582577" w:rsidP="00DF4D93">
      <w:pPr>
        <w:rPr>
          <w:rFonts w:ascii="Times New Roman" w:hAnsi="Times New Roman" w:cs="Times New Roman"/>
          <w:sz w:val="32"/>
          <w:szCs w:val="32"/>
        </w:rPr>
      </w:pPr>
    </w:p>
    <w:p w14:paraId="514D9B0F" w14:textId="77777777" w:rsidR="00582577" w:rsidRDefault="00582577" w:rsidP="00DF4D93">
      <w:pPr>
        <w:rPr>
          <w:rFonts w:ascii="Times New Roman" w:hAnsi="Times New Roman" w:cs="Times New Roman"/>
          <w:sz w:val="32"/>
          <w:szCs w:val="32"/>
        </w:rPr>
      </w:pPr>
    </w:p>
    <w:p w14:paraId="29425DF3" w14:textId="77777777" w:rsidR="00582577" w:rsidRDefault="00582577" w:rsidP="00DF4D93">
      <w:pPr>
        <w:rPr>
          <w:rFonts w:ascii="Times New Roman" w:hAnsi="Times New Roman" w:cs="Times New Roman"/>
          <w:sz w:val="32"/>
          <w:szCs w:val="32"/>
        </w:rPr>
      </w:pPr>
    </w:p>
    <w:p w14:paraId="721B0266" w14:textId="77777777" w:rsidR="00503A27" w:rsidRDefault="00503A27" w:rsidP="00DF4D93">
      <w:pPr>
        <w:rPr>
          <w:rFonts w:ascii="Times New Roman" w:hAnsi="Times New Roman" w:cs="Times New Roman"/>
          <w:sz w:val="32"/>
          <w:szCs w:val="32"/>
        </w:rPr>
        <w:sectPr w:rsidR="00503A27" w:rsidSect="00DF4D93">
          <w:pgSz w:w="12240" w:h="15840"/>
          <w:pgMar w:top="720" w:right="720" w:bottom="720" w:left="720" w:header="720" w:footer="720" w:gutter="0"/>
          <w:cols w:num="2" w:space="720"/>
          <w:docGrid w:linePitch="360"/>
        </w:sectPr>
      </w:pPr>
    </w:p>
    <w:p w14:paraId="1137FC11" w14:textId="77777777" w:rsidR="009B3530" w:rsidRPr="00503A27" w:rsidRDefault="009B3530" w:rsidP="00DF4D93">
      <w:pPr>
        <w:rPr>
          <w:rFonts w:ascii="Times New Roman" w:hAnsi="Times New Roman" w:cs="Times New Roman"/>
          <w:sz w:val="28"/>
          <w:szCs w:val="28"/>
        </w:rPr>
      </w:pPr>
      <w:r w:rsidRPr="00503A27">
        <w:rPr>
          <w:rFonts w:ascii="Times New Roman" w:hAnsi="Times New Roman" w:cs="Times New Roman"/>
          <w:sz w:val="28"/>
          <w:szCs w:val="28"/>
        </w:rPr>
        <w:t xml:space="preserve">1. </w:t>
      </w:r>
      <w:r w:rsidR="003C5521" w:rsidRPr="00503A27">
        <w:rPr>
          <w:rFonts w:ascii="Times New Roman" w:hAnsi="Times New Roman" w:cs="Times New Roman"/>
          <w:sz w:val="28"/>
          <w:szCs w:val="28"/>
        </w:rPr>
        <w:t>Think of a current or past close friend (or relative) who is not a believer.  Talk about their best qualities, the things that you really love about them.</w:t>
      </w:r>
    </w:p>
    <w:p w14:paraId="2BCDD924" w14:textId="77777777" w:rsidR="003C5521" w:rsidRPr="00503A27" w:rsidRDefault="003C5521" w:rsidP="00DF4D93">
      <w:pPr>
        <w:rPr>
          <w:rFonts w:ascii="Times New Roman" w:hAnsi="Times New Roman" w:cs="Times New Roman"/>
          <w:sz w:val="28"/>
          <w:szCs w:val="28"/>
        </w:rPr>
      </w:pPr>
      <w:r w:rsidRPr="00503A27">
        <w:rPr>
          <w:rFonts w:ascii="Times New Roman" w:hAnsi="Times New Roman" w:cs="Times New Roman"/>
          <w:sz w:val="28"/>
          <w:szCs w:val="28"/>
        </w:rPr>
        <w:t xml:space="preserve">2. </w:t>
      </w:r>
      <w:r w:rsidR="00B84011" w:rsidRPr="00503A27">
        <w:rPr>
          <w:rFonts w:ascii="Times New Roman" w:hAnsi="Times New Roman" w:cs="Times New Roman"/>
          <w:sz w:val="28"/>
          <w:szCs w:val="28"/>
        </w:rPr>
        <w:t xml:space="preserve">Can you think of anything you’ve done in life that you’re pretty sure you </w:t>
      </w:r>
      <w:r w:rsidR="00EB26DF" w:rsidRPr="00503A27">
        <w:rPr>
          <w:rFonts w:ascii="Times New Roman" w:hAnsi="Times New Roman" w:cs="Times New Roman"/>
          <w:sz w:val="28"/>
          <w:szCs w:val="28"/>
        </w:rPr>
        <w:t>n</w:t>
      </w:r>
      <w:r w:rsidR="00B84011" w:rsidRPr="00503A27">
        <w:rPr>
          <w:rFonts w:ascii="Times New Roman" w:hAnsi="Times New Roman" w:cs="Times New Roman"/>
          <w:sz w:val="28"/>
          <w:szCs w:val="28"/>
        </w:rPr>
        <w:t>ever would have done if you weren’t a believer?</w:t>
      </w:r>
    </w:p>
    <w:p w14:paraId="13100010" w14:textId="77777777" w:rsidR="00EB26DF" w:rsidRPr="00503A27" w:rsidRDefault="00904215" w:rsidP="00DF4D93">
      <w:pPr>
        <w:rPr>
          <w:rFonts w:ascii="Times New Roman" w:hAnsi="Times New Roman" w:cs="Times New Roman"/>
          <w:sz w:val="28"/>
          <w:szCs w:val="28"/>
        </w:rPr>
      </w:pPr>
      <w:r w:rsidRPr="00503A27">
        <w:rPr>
          <w:rFonts w:ascii="Times New Roman" w:hAnsi="Times New Roman" w:cs="Times New Roman"/>
          <w:sz w:val="28"/>
          <w:szCs w:val="28"/>
        </w:rPr>
        <w:lastRenderedPageBreak/>
        <w:t xml:space="preserve">3. Talk about one personality trait or behavior </w:t>
      </w:r>
      <w:r w:rsidR="00386455" w:rsidRPr="00503A27">
        <w:rPr>
          <w:rFonts w:ascii="Times New Roman" w:hAnsi="Times New Roman" w:cs="Times New Roman"/>
          <w:sz w:val="28"/>
          <w:szCs w:val="28"/>
        </w:rPr>
        <w:t xml:space="preserve">of yours </w:t>
      </w:r>
      <w:r w:rsidRPr="00503A27">
        <w:rPr>
          <w:rFonts w:ascii="Times New Roman" w:hAnsi="Times New Roman" w:cs="Times New Roman"/>
          <w:sz w:val="28"/>
          <w:szCs w:val="28"/>
        </w:rPr>
        <w:t>that has changed since becoming a believer.</w:t>
      </w:r>
    </w:p>
    <w:p w14:paraId="67DF3250" w14:textId="77777777" w:rsidR="00904215" w:rsidRPr="00503A27" w:rsidRDefault="00904215" w:rsidP="00DF4D93">
      <w:pPr>
        <w:rPr>
          <w:rFonts w:ascii="Times New Roman" w:hAnsi="Times New Roman" w:cs="Times New Roman"/>
          <w:sz w:val="28"/>
          <w:szCs w:val="28"/>
        </w:rPr>
      </w:pPr>
      <w:r w:rsidRPr="00503A27">
        <w:rPr>
          <w:rFonts w:ascii="Times New Roman" w:hAnsi="Times New Roman" w:cs="Times New Roman"/>
          <w:sz w:val="28"/>
          <w:szCs w:val="28"/>
        </w:rPr>
        <w:t xml:space="preserve">4. Talk about one personality trait or behavior </w:t>
      </w:r>
      <w:r w:rsidR="00A6545E" w:rsidRPr="00503A27">
        <w:rPr>
          <w:rFonts w:ascii="Times New Roman" w:hAnsi="Times New Roman" w:cs="Times New Roman"/>
          <w:sz w:val="28"/>
          <w:szCs w:val="28"/>
        </w:rPr>
        <w:t xml:space="preserve">of yours </w:t>
      </w:r>
      <w:r w:rsidRPr="00503A27">
        <w:rPr>
          <w:rFonts w:ascii="Times New Roman" w:hAnsi="Times New Roman" w:cs="Times New Roman"/>
          <w:sz w:val="28"/>
          <w:szCs w:val="28"/>
        </w:rPr>
        <w:t>that has NOT changed since becoming a believer.</w:t>
      </w:r>
    </w:p>
    <w:p w14:paraId="789A125B" w14:textId="77777777" w:rsidR="00503A27" w:rsidRPr="00503A27" w:rsidRDefault="00503A27" w:rsidP="00DF4D93">
      <w:pPr>
        <w:rPr>
          <w:rFonts w:ascii="Times New Roman" w:hAnsi="Times New Roman" w:cs="Times New Roman"/>
          <w:sz w:val="28"/>
          <w:szCs w:val="28"/>
        </w:rPr>
      </w:pPr>
    </w:p>
    <w:sectPr w:rsidR="00503A27" w:rsidRPr="00503A27" w:rsidSect="00503A2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D93"/>
    <w:rsid w:val="000D51C9"/>
    <w:rsid w:val="001B29BB"/>
    <w:rsid w:val="00253CED"/>
    <w:rsid w:val="002E2D7E"/>
    <w:rsid w:val="00323D2B"/>
    <w:rsid w:val="003403CF"/>
    <w:rsid w:val="00386455"/>
    <w:rsid w:val="003B07DA"/>
    <w:rsid w:val="003C5521"/>
    <w:rsid w:val="003D33DC"/>
    <w:rsid w:val="00446DB0"/>
    <w:rsid w:val="00450966"/>
    <w:rsid w:val="004876D5"/>
    <w:rsid w:val="00496CAD"/>
    <w:rsid w:val="00503A27"/>
    <w:rsid w:val="00582577"/>
    <w:rsid w:val="005B15D1"/>
    <w:rsid w:val="00645252"/>
    <w:rsid w:val="006D3D74"/>
    <w:rsid w:val="00760E81"/>
    <w:rsid w:val="00767F1E"/>
    <w:rsid w:val="00805A1E"/>
    <w:rsid w:val="0083569A"/>
    <w:rsid w:val="008C7AB8"/>
    <w:rsid w:val="00904215"/>
    <w:rsid w:val="009B3530"/>
    <w:rsid w:val="009D5175"/>
    <w:rsid w:val="00A2655A"/>
    <w:rsid w:val="00A6545E"/>
    <w:rsid w:val="00A9204E"/>
    <w:rsid w:val="00B13878"/>
    <w:rsid w:val="00B337A9"/>
    <w:rsid w:val="00B84011"/>
    <w:rsid w:val="00D748C4"/>
    <w:rsid w:val="00DA25AF"/>
    <w:rsid w:val="00DF4D93"/>
    <w:rsid w:val="00E010A3"/>
    <w:rsid w:val="00E6719C"/>
    <w:rsid w:val="00E723C7"/>
    <w:rsid w:val="00EB26DF"/>
    <w:rsid w:val="00EB51C8"/>
    <w:rsid w:val="00EC6C37"/>
    <w:rsid w:val="00F0180E"/>
    <w:rsid w:val="00F2775D"/>
    <w:rsid w:val="00F3152F"/>
    <w:rsid w:val="00F5485B"/>
    <w:rsid w:val="00FB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6878"/>
  <w15:chartTrackingRefBased/>
  <w15:docId w15:val="{754F8955-E640-484F-8C12-F47EFD49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33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ps3\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799</TotalTime>
  <Pages>1</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Insp 15</dc:creator>
  <cp:keywords/>
  <dc:description/>
  <cp:lastModifiedBy>Greg Bennett</cp:lastModifiedBy>
  <cp:revision>25</cp:revision>
  <cp:lastPrinted>2019-09-28T03:23:00Z</cp:lastPrinted>
  <dcterms:created xsi:type="dcterms:W3CDTF">2019-09-27T14:08:00Z</dcterms:created>
  <dcterms:modified xsi:type="dcterms:W3CDTF">2019-10-14T23:08:00Z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